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062DE" w14:textId="26831031" w:rsidR="00D12665" w:rsidRPr="00B4083A" w:rsidRDefault="00D12665" w:rsidP="00D12665">
      <w:pPr>
        <w:jc w:val="center"/>
        <w:rPr>
          <w:rFonts w:ascii="Cambria Math" w:hAnsi="Cambria Math"/>
          <w:b/>
          <w:bCs/>
          <w:color w:val="000000" w:themeColor="text1"/>
          <w:sz w:val="32"/>
          <w:szCs w:val="32"/>
        </w:rPr>
      </w:pPr>
      <w:bookmarkStart w:id="0" w:name="_Hlk73957109"/>
      <w:r w:rsidRPr="00B4083A">
        <w:rPr>
          <w:rFonts w:ascii="Cambria Math" w:hAnsi="Cambria Math"/>
          <w:b/>
          <w:bCs/>
          <w:color w:val="000000" w:themeColor="text1"/>
          <w:sz w:val="32"/>
          <w:szCs w:val="32"/>
        </w:rPr>
        <w:t>Fiszka projektowa do</w:t>
      </w:r>
    </w:p>
    <w:p w14:paraId="1C1ED3B6" w14:textId="3091B242" w:rsidR="00D12665" w:rsidRPr="00B4083A" w:rsidRDefault="00D12665" w:rsidP="00D12665">
      <w:pPr>
        <w:jc w:val="center"/>
        <w:rPr>
          <w:rFonts w:ascii="Cambria Math" w:hAnsi="Cambria Math"/>
          <w:b/>
          <w:bCs/>
          <w:color w:val="000000" w:themeColor="text1"/>
          <w:sz w:val="32"/>
          <w:szCs w:val="32"/>
        </w:rPr>
      </w:pPr>
      <w:r w:rsidRPr="00B4083A">
        <w:rPr>
          <w:rFonts w:ascii="Cambria Math" w:hAnsi="Cambria Math"/>
          <w:b/>
          <w:bCs/>
          <w:color w:val="000000" w:themeColor="text1"/>
          <w:sz w:val="32"/>
          <w:szCs w:val="32"/>
        </w:rPr>
        <w:t>Strategii Rozwoju Gminy i Miasta Nisko na lata 2021-2030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D12665" w14:paraId="564725DA" w14:textId="77777777" w:rsidTr="00B4083A">
        <w:trPr>
          <w:trHeight w:val="630"/>
        </w:trPr>
        <w:tc>
          <w:tcPr>
            <w:tcW w:w="2405" w:type="dxa"/>
          </w:tcPr>
          <w:p w14:paraId="65ACAF6D" w14:textId="14827CE5" w:rsidR="00D12665" w:rsidRPr="00185B31" w:rsidRDefault="00D12665" w:rsidP="00D12665">
            <w:pPr>
              <w:ind w:right="171"/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Na</w:t>
            </w:r>
            <w:r>
              <w:rPr>
                <w:rFonts w:ascii="Cambria Math" w:hAnsi="Cambria Math"/>
                <w:b/>
                <w:bCs/>
              </w:rPr>
              <w:t>z</w:t>
            </w:r>
            <w:r>
              <w:rPr>
                <w:rFonts w:ascii="Cambria Math" w:hAnsi="Cambria Math"/>
                <w:b/>
                <w:bCs/>
              </w:rPr>
              <w:t>wa p</w:t>
            </w:r>
            <w:r w:rsidRPr="00185B31">
              <w:rPr>
                <w:rFonts w:ascii="Cambria Math" w:hAnsi="Cambria Math"/>
                <w:b/>
                <w:bCs/>
              </w:rPr>
              <w:t>rojekt</w:t>
            </w:r>
            <w:r>
              <w:rPr>
                <w:rFonts w:ascii="Cambria Math" w:hAnsi="Cambria Math"/>
                <w:b/>
                <w:bCs/>
              </w:rPr>
              <w:t>u</w:t>
            </w:r>
            <w:r w:rsidRPr="00185B31">
              <w:rPr>
                <w:rFonts w:ascii="Cambria Math" w:hAnsi="Cambria Math"/>
                <w:b/>
                <w:bCs/>
              </w:rPr>
              <w:t>:</w:t>
            </w:r>
          </w:p>
          <w:p w14:paraId="30CCC292" w14:textId="77777777" w:rsidR="00D12665" w:rsidRPr="00185B31" w:rsidRDefault="00D12665" w:rsidP="00F04797">
            <w:pPr>
              <w:ind w:right="2440"/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7088" w:type="dxa"/>
          </w:tcPr>
          <w:p w14:paraId="3A5126B8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D12665" w14:paraId="5BB25D19" w14:textId="77777777" w:rsidTr="00D12665">
        <w:tc>
          <w:tcPr>
            <w:tcW w:w="2405" w:type="dxa"/>
          </w:tcPr>
          <w:p w14:paraId="02840134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  <w:r w:rsidRPr="00185B31">
              <w:rPr>
                <w:rFonts w:ascii="Cambria Math" w:hAnsi="Cambria Math"/>
                <w:b/>
                <w:bCs/>
              </w:rPr>
              <w:t>Wymiar:</w:t>
            </w:r>
          </w:p>
          <w:p w14:paraId="1D2ED5AD" w14:textId="77777777" w:rsidR="00D12665" w:rsidRPr="00761A32" w:rsidRDefault="00D12665" w:rsidP="00F04797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761A32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Gospodarczy, </w:t>
            </w:r>
          </w:p>
          <w:p w14:paraId="28C800A7" w14:textId="77777777" w:rsidR="00D12665" w:rsidRPr="00761A32" w:rsidRDefault="00D12665" w:rsidP="00F04797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761A32">
              <w:rPr>
                <w:rFonts w:ascii="Cambria Math" w:hAnsi="Cambria Math"/>
                <w:b/>
                <w:bCs/>
                <w:sz w:val="20"/>
                <w:szCs w:val="20"/>
              </w:rPr>
              <w:t>Środowiskowy,</w:t>
            </w:r>
          </w:p>
          <w:p w14:paraId="1BCDD6FE" w14:textId="77777777" w:rsidR="00D12665" w:rsidRPr="00761A32" w:rsidRDefault="00D12665" w:rsidP="00F04797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761A32">
              <w:rPr>
                <w:rFonts w:ascii="Cambria Math" w:hAnsi="Cambria Math"/>
                <w:b/>
                <w:bCs/>
                <w:sz w:val="20"/>
                <w:szCs w:val="20"/>
              </w:rPr>
              <w:t>Społeczny,</w:t>
            </w:r>
          </w:p>
          <w:p w14:paraId="42BD9D53" w14:textId="77777777" w:rsidR="00D12665" w:rsidRPr="00761A32" w:rsidRDefault="00D12665" w:rsidP="00F04797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761A32">
              <w:rPr>
                <w:rFonts w:ascii="Cambria Math" w:hAnsi="Cambria Math"/>
                <w:b/>
                <w:bCs/>
                <w:sz w:val="20"/>
                <w:szCs w:val="20"/>
              </w:rPr>
              <w:t>Przestrzenny,</w:t>
            </w:r>
          </w:p>
          <w:p w14:paraId="7F4944D4" w14:textId="77777777" w:rsidR="00D12665" w:rsidRPr="00761A32" w:rsidRDefault="00D12665" w:rsidP="00F04797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761A32">
              <w:rPr>
                <w:rFonts w:ascii="Cambria Math" w:hAnsi="Cambria Math"/>
                <w:b/>
                <w:bCs/>
                <w:sz w:val="20"/>
                <w:szCs w:val="20"/>
              </w:rPr>
              <w:t>Instytucjonalny,</w:t>
            </w:r>
          </w:p>
          <w:p w14:paraId="38E26463" w14:textId="77777777" w:rsidR="00D12665" w:rsidRPr="00761A32" w:rsidRDefault="00D12665" w:rsidP="00F04797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761A32">
              <w:rPr>
                <w:rFonts w:ascii="Cambria Math" w:hAnsi="Cambria Math"/>
                <w:b/>
                <w:bCs/>
                <w:sz w:val="20"/>
                <w:szCs w:val="20"/>
              </w:rPr>
              <w:t>Kulturowy,</w:t>
            </w:r>
          </w:p>
          <w:p w14:paraId="60320F0B" w14:textId="77777777" w:rsidR="00D12665" w:rsidRPr="00761A32" w:rsidRDefault="00D12665" w:rsidP="00F04797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761A32">
              <w:rPr>
                <w:rFonts w:ascii="Cambria Math" w:hAnsi="Cambria Math"/>
                <w:b/>
                <w:bCs/>
                <w:sz w:val="20"/>
                <w:szCs w:val="20"/>
              </w:rPr>
              <w:t>Finansowania miasta,</w:t>
            </w:r>
          </w:p>
          <w:p w14:paraId="43DCAB37" w14:textId="61459EA3" w:rsidR="00D12665" w:rsidRPr="00D12665" w:rsidRDefault="00D12665" w:rsidP="00F04797">
            <w:pPr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761A32">
              <w:rPr>
                <w:rFonts w:ascii="Cambria Math" w:hAnsi="Cambria Math"/>
                <w:b/>
                <w:bCs/>
                <w:sz w:val="20"/>
                <w:szCs w:val="20"/>
              </w:rPr>
              <w:t>Inteligentnego zarządzania miastem.</w:t>
            </w:r>
          </w:p>
        </w:tc>
        <w:tc>
          <w:tcPr>
            <w:tcW w:w="7088" w:type="dxa"/>
          </w:tcPr>
          <w:p w14:paraId="03A13D1E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D12665" w14:paraId="37544043" w14:textId="77777777" w:rsidTr="00D12665">
        <w:tc>
          <w:tcPr>
            <w:tcW w:w="2405" w:type="dxa"/>
          </w:tcPr>
          <w:p w14:paraId="64AA6092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  <w:r>
              <w:rPr>
                <w:rFonts w:ascii="Cambria Math" w:hAnsi="Cambria Math"/>
                <w:b/>
                <w:bCs/>
              </w:rPr>
              <w:t>O</w:t>
            </w:r>
            <w:r w:rsidRPr="00185B31">
              <w:rPr>
                <w:rFonts w:ascii="Cambria Math" w:hAnsi="Cambria Math"/>
                <w:b/>
                <w:bCs/>
              </w:rPr>
              <w:t>pis celu projektu:</w:t>
            </w:r>
          </w:p>
          <w:p w14:paraId="7747AEBB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14073924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7427E1A2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3907EF99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007FA238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3B7EE575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7088" w:type="dxa"/>
          </w:tcPr>
          <w:p w14:paraId="0E358C4E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D12665" w14:paraId="793BC816" w14:textId="77777777" w:rsidTr="00D12665">
        <w:tc>
          <w:tcPr>
            <w:tcW w:w="2405" w:type="dxa"/>
          </w:tcPr>
          <w:p w14:paraId="36321F76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  <w:r w:rsidRPr="00185B31">
              <w:rPr>
                <w:rFonts w:ascii="Cambria Math" w:hAnsi="Cambria Math"/>
                <w:b/>
                <w:bCs/>
              </w:rPr>
              <w:t>Krótki opis projektu:</w:t>
            </w:r>
          </w:p>
          <w:p w14:paraId="3BEDB288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  <w:r w:rsidRPr="00185B31">
              <w:rPr>
                <w:rFonts w:ascii="Cambria Math" w:hAnsi="Cambria Math"/>
                <w:b/>
                <w:bCs/>
              </w:rPr>
              <w:t>Działania projektu:</w:t>
            </w:r>
          </w:p>
          <w:p w14:paraId="28E6DBE2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3B8E23BA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56FD5A01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5072C47C" w14:textId="46E3C1A9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2A894032" w14:textId="6E7082CC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6D56B4A2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5DE8A701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7088" w:type="dxa"/>
          </w:tcPr>
          <w:p w14:paraId="415BC906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D12665" w14:paraId="3E82EC88" w14:textId="77777777" w:rsidTr="00D12665">
        <w:trPr>
          <w:trHeight w:val="1551"/>
        </w:trPr>
        <w:tc>
          <w:tcPr>
            <w:tcW w:w="2405" w:type="dxa"/>
          </w:tcPr>
          <w:p w14:paraId="0577FD31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  <w:r w:rsidRPr="00185B31">
              <w:rPr>
                <w:rFonts w:ascii="Cambria Math" w:hAnsi="Cambria Math"/>
                <w:b/>
                <w:bCs/>
              </w:rPr>
              <w:t>Efekt, rezultat:</w:t>
            </w:r>
          </w:p>
          <w:p w14:paraId="6738E464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0C9EB4E3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3F8E12CD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2749F370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5B0CD691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7088" w:type="dxa"/>
          </w:tcPr>
          <w:p w14:paraId="16907270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D12665" w14:paraId="0B536F7B" w14:textId="77777777" w:rsidTr="00D12665">
        <w:tc>
          <w:tcPr>
            <w:tcW w:w="2405" w:type="dxa"/>
          </w:tcPr>
          <w:p w14:paraId="3FB8FFF0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  <w:r w:rsidRPr="00185B31">
              <w:rPr>
                <w:rFonts w:ascii="Cambria Math" w:hAnsi="Cambria Math"/>
                <w:b/>
                <w:bCs/>
              </w:rPr>
              <w:t>Kosztorys, budżet:</w:t>
            </w:r>
          </w:p>
          <w:p w14:paraId="373F6E8F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17812BA9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51749F5A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7088" w:type="dxa"/>
          </w:tcPr>
          <w:p w14:paraId="021218F0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D12665" w14:paraId="5DC2B6C8" w14:textId="77777777" w:rsidTr="00D12665">
        <w:tc>
          <w:tcPr>
            <w:tcW w:w="2405" w:type="dxa"/>
          </w:tcPr>
          <w:p w14:paraId="1AE86F52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  <w:r w:rsidRPr="00185B31">
              <w:rPr>
                <w:rFonts w:ascii="Cambria Math" w:hAnsi="Cambria Math"/>
                <w:b/>
                <w:bCs/>
              </w:rPr>
              <w:t>Kontakt:</w:t>
            </w:r>
          </w:p>
          <w:p w14:paraId="620358A5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  <w:p w14:paraId="356CA7EB" w14:textId="77777777" w:rsidR="00D12665" w:rsidRPr="00185B31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7088" w:type="dxa"/>
          </w:tcPr>
          <w:p w14:paraId="2472A8CE" w14:textId="77777777" w:rsidR="00D12665" w:rsidRDefault="00D12665" w:rsidP="00F04797">
            <w:pPr>
              <w:rPr>
                <w:rFonts w:ascii="Cambria Math" w:hAnsi="Cambria Math"/>
                <w:b/>
                <w:bCs/>
              </w:rPr>
            </w:pPr>
          </w:p>
        </w:tc>
      </w:tr>
    </w:tbl>
    <w:p w14:paraId="11EB0F98" w14:textId="50CDB58E" w:rsidR="00D12665" w:rsidRPr="00B4083A" w:rsidRDefault="00D12665" w:rsidP="00D12665">
      <w:pPr>
        <w:rPr>
          <w:rFonts w:ascii="Cambria Math" w:hAnsi="Cambria Math"/>
          <w:color w:val="000000" w:themeColor="text1"/>
        </w:rPr>
      </w:pPr>
      <w:r w:rsidRPr="00761A32">
        <w:rPr>
          <w:rFonts w:ascii="Cambria Math" w:hAnsi="Cambria Math"/>
        </w:rPr>
        <w:t xml:space="preserve">Proszę o składanie fiszek na adres e- mail: </w:t>
      </w:r>
      <w:hyperlink r:id="rId7" w:history="1">
        <w:r w:rsidR="00B4083A" w:rsidRPr="008F131A">
          <w:rPr>
            <w:rStyle w:val="Hipercze"/>
            <w:rFonts w:ascii="Cambria Math" w:hAnsi="Cambria Math"/>
          </w:rPr>
          <w:t>rg-wnioski@nisko.pl</w:t>
        </w:r>
      </w:hyperlink>
      <w:r w:rsidR="00B4083A">
        <w:rPr>
          <w:rFonts w:ascii="Cambria Math" w:hAnsi="Cambria Math"/>
          <w:color w:val="0070C0"/>
          <w:u w:val="single"/>
        </w:rPr>
        <w:t xml:space="preserve"> </w:t>
      </w:r>
      <w:r w:rsidR="00B4083A" w:rsidRPr="00B4083A">
        <w:rPr>
          <w:rFonts w:ascii="Cambria Math" w:hAnsi="Cambria Math"/>
          <w:color w:val="000000" w:themeColor="text1"/>
        </w:rPr>
        <w:t>lub dostarczenie do Urzędu Gminy i Miasta w Nisku</w:t>
      </w:r>
      <w:r w:rsidR="00B4083A">
        <w:rPr>
          <w:rFonts w:ascii="Cambria Math" w:hAnsi="Cambria Math"/>
          <w:color w:val="000000" w:themeColor="text1"/>
        </w:rPr>
        <w:t>.</w:t>
      </w:r>
    </w:p>
    <w:p w14:paraId="7DBF02E9" w14:textId="77777777" w:rsidR="00B4083A" w:rsidRDefault="00B4083A" w:rsidP="001F1D44">
      <w:pPr>
        <w:jc w:val="right"/>
        <w:rPr>
          <w:rFonts w:ascii="Cambria Math" w:hAnsi="Cambria Math"/>
        </w:rPr>
      </w:pPr>
    </w:p>
    <w:p w14:paraId="0888E173" w14:textId="6B88E4D0" w:rsidR="001F1D44" w:rsidRDefault="00D12665" w:rsidP="001F1D44">
      <w:pPr>
        <w:jc w:val="right"/>
        <w:rPr>
          <w:rFonts w:ascii="Cambria Math" w:hAnsi="Cambria Math"/>
        </w:rPr>
      </w:pPr>
      <w:r w:rsidRPr="00185B31">
        <w:rPr>
          <w:rFonts w:ascii="Cambria Math" w:hAnsi="Cambria Math"/>
        </w:rPr>
        <w:t>Podpis instytuc</w:t>
      </w:r>
      <w:r w:rsidR="001F1D44">
        <w:rPr>
          <w:rFonts w:ascii="Cambria Math" w:hAnsi="Cambria Math"/>
        </w:rPr>
        <w:t>ji</w:t>
      </w:r>
      <w:r w:rsidR="00B4083A">
        <w:rPr>
          <w:rFonts w:ascii="Cambria Math" w:hAnsi="Cambria Math"/>
        </w:rPr>
        <w:t>/osoby składającej</w:t>
      </w:r>
    </w:p>
    <w:p w14:paraId="09CC0B58" w14:textId="77777777" w:rsidR="001F1D44" w:rsidRPr="001F1D44" w:rsidRDefault="001F1D44" w:rsidP="001F1D44">
      <w:pPr>
        <w:rPr>
          <w:rFonts w:ascii="Cambria Math" w:hAnsi="Cambria Math"/>
        </w:rPr>
      </w:pPr>
    </w:p>
    <w:p w14:paraId="2F725E09" w14:textId="0DC179DF" w:rsidR="001F1D44" w:rsidRDefault="001F1D44" w:rsidP="001F1D44">
      <w:pPr>
        <w:tabs>
          <w:tab w:val="left" w:pos="6463"/>
        </w:tabs>
        <w:rPr>
          <w:rFonts w:ascii="Cambria Math" w:hAnsi="Cambria Math"/>
        </w:rPr>
      </w:pPr>
    </w:p>
    <w:bookmarkEnd w:id="0"/>
    <w:p w14:paraId="3DD64612" w14:textId="556BE5DD" w:rsidR="00BD2573" w:rsidRPr="00BD2573" w:rsidRDefault="00BD2573" w:rsidP="00BD2573">
      <w:pPr>
        <w:tabs>
          <w:tab w:val="left" w:pos="910"/>
        </w:tabs>
        <w:rPr>
          <w:rFonts w:asciiTheme="majorHAnsi" w:hAnsiTheme="majorHAnsi" w:cstheme="minorHAnsi"/>
          <w:sz w:val="4"/>
          <w:szCs w:val="4"/>
        </w:rPr>
      </w:pPr>
    </w:p>
    <w:sectPr w:rsidR="00BD2573" w:rsidRPr="00BD2573" w:rsidSect="00B4083A">
      <w:headerReference w:type="default" r:id="rId8"/>
      <w:type w:val="continuous"/>
      <w:pgSz w:w="11905" w:h="16837"/>
      <w:pgMar w:top="1843" w:right="1134" w:bottom="284" w:left="1247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AC45" w14:textId="77777777" w:rsidR="00987CF9" w:rsidRDefault="00987CF9">
      <w:r>
        <w:separator/>
      </w:r>
    </w:p>
  </w:endnote>
  <w:endnote w:type="continuationSeparator" w:id="0">
    <w:p w14:paraId="1AD563EA" w14:textId="77777777" w:rsidR="00987CF9" w:rsidRDefault="0098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1C3C" w14:textId="77777777" w:rsidR="00987CF9" w:rsidRDefault="00987CF9">
      <w:r>
        <w:separator/>
      </w:r>
    </w:p>
  </w:footnote>
  <w:footnote w:type="continuationSeparator" w:id="0">
    <w:p w14:paraId="10AC51C0" w14:textId="77777777" w:rsidR="00987CF9" w:rsidRDefault="0098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EAB2" w14:textId="071AE20F" w:rsidR="001F1D44" w:rsidRDefault="001F1D44" w:rsidP="001F1D44">
    <w:pPr>
      <w:tabs>
        <w:tab w:val="left" w:pos="2045"/>
      </w:tabs>
      <w:suppressAutoHyphens w:val="0"/>
      <w:jc w:val="center"/>
      <w:rPr>
        <w:rFonts w:cs="Tahoma"/>
        <w:b/>
        <w:spacing w:val="60"/>
        <w:sz w:val="36"/>
      </w:rPr>
    </w:pPr>
    <w:r>
      <w:rPr>
        <w:rFonts w:cs="Tahoma"/>
        <w:b/>
        <w:noProof/>
        <w:sz w:val="20"/>
        <w:lang w:eastAsia="pl-PL"/>
      </w:rPr>
      <w:drawing>
        <wp:anchor distT="0" distB="0" distL="0" distR="0" simplePos="0" relativeHeight="251659264" behindDoc="0" locked="0" layoutInCell="1" allowOverlap="1" wp14:anchorId="2D5EFF11" wp14:editId="306BE9B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53085" cy="74803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48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spacing w:val="60"/>
        <w:sz w:val="36"/>
      </w:rPr>
      <w:t>Burmistrz Gminy i Miasta Nisko</w:t>
    </w:r>
  </w:p>
  <w:p w14:paraId="54CE5EC4" w14:textId="77777777" w:rsidR="001F1D44" w:rsidRPr="00E74600" w:rsidRDefault="001F1D44" w:rsidP="001F1D44">
    <w:pPr>
      <w:suppressAutoHyphens w:val="0"/>
      <w:jc w:val="center"/>
      <w:rPr>
        <w:rFonts w:cs="Tahoma"/>
        <w:b/>
        <w:sz w:val="20"/>
        <w:lang w:val="en-US"/>
      </w:rPr>
    </w:pPr>
    <w:r>
      <w:rPr>
        <w:rFonts w:cs="Tahoma"/>
        <w:b/>
        <w:sz w:val="20"/>
      </w:rPr>
      <w:t xml:space="preserve">Plac Wolności 14, 37-400 Nisko, tel. </w:t>
    </w:r>
    <w:r w:rsidRPr="00E74600">
      <w:rPr>
        <w:rFonts w:cs="Tahoma"/>
        <w:b/>
        <w:sz w:val="20"/>
        <w:lang w:val="en-US"/>
      </w:rPr>
      <w:t>(0-15) 8415643, fax (0-15) 8415630</w:t>
    </w:r>
  </w:p>
  <w:p w14:paraId="2F57819F" w14:textId="47F7AE92" w:rsidR="001F1D44" w:rsidRDefault="001F1D44" w:rsidP="001F1D44">
    <w:pPr>
      <w:tabs>
        <w:tab w:val="left" w:pos="2045"/>
      </w:tabs>
      <w:suppressAutoHyphens w:val="0"/>
      <w:jc w:val="center"/>
      <w:rPr>
        <w:rFonts w:cs="Tahoma"/>
        <w:b/>
        <w:sz w:val="20"/>
        <w:lang w:val="en-US"/>
      </w:rPr>
    </w:pPr>
    <w:r w:rsidRPr="00E74600">
      <w:rPr>
        <w:rFonts w:cs="Tahoma"/>
        <w:b/>
        <w:sz w:val="20"/>
        <w:lang w:val="en-US"/>
      </w:rPr>
      <w:t xml:space="preserve">http://www.nisko.pl  e-mail: </w:t>
    </w:r>
    <w:hyperlink r:id="rId2" w:history="1">
      <w:r w:rsidRPr="008F131A">
        <w:rPr>
          <w:rStyle w:val="Hipercze"/>
          <w:rFonts w:cs="Tahoma"/>
          <w:b/>
          <w:sz w:val="20"/>
          <w:lang w:val="en-US"/>
        </w:rPr>
        <w:t>burmistrz@nisko.pl</w:t>
      </w:r>
    </w:hyperlink>
  </w:p>
  <w:p w14:paraId="0E535320" w14:textId="77777777" w:rsidR="001F1D44" w:rsidRPr="00E74600" w:rsidRDefault="001F1D44" w:rsidP="001F1D44">
    <w:pPr>
      <w:pBdr>
        <w:bottom w:val="double" w:sz="6" w:space="1" w:color="auto"/>
      </w:pBdr>
      <w:suppressAutoHyphens w:val="0"/>
      <w:rPr>
        <w:rFonts w:cs="Tahoma"/>
        <w:b/>
        <w:sz w:val="20"/>
        <w:lang w:val="en-US"/>
      </w:rPr>
    </w:pPr>
    <w:bookmarkStart w:id="1" w:name="_Hlk73957075"/>
    <w:bookmarkStart w:id="2" w:name="_Hlk73957076"/>
  </w:p>
  <w:bookmarkEnd w:id="1"/>
  <w:bookmarkEnd w:id="2"/>
  <w:p w14:paraId="14E848F2" w14:textId="280E4EF4" w:rsidR="001F1D44" w:rsidRPr="00E74600" w:rsidRDefault="001F1D44" w:rsidP="001F1D44">
    <w:pPr>
      <w:tabs>
        <w:tab w:val="left" w:pos="2045"/>
      </w:tabs>
      <w:suppressAutoHyphens w:val="0"/>
      <w:jc w:val="center"/>
      <w:rPr>
        <w:rFonts w:cs="Tahoma"/>
        <w:b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637EE3"/>
    <w:multiLevelType w:val="multilevel"/>
    <w:tmpl w:val="529E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65302B"/>
    <w:multiLevelType w:val="hybridMultilevel"/>
    <w:tmpl w:val="44AE31FC"/>
    <w:lvl w:ilvl="0" w:tplc="C756CF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E2A3B"/>
    <w:multiLevelType w:val="hybridMultilevel"/>
    <w:tmpl w:val="9D7E5F38"/>
    <w:lvl w:ilvl="0" w:tplc="4F5CE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C3208"/>
    <w:multiLevelType w:val="hybridMultilevel"/>
    <w:tmpl w:val="D9C0379C"/>
    <w:lvl w:ilvl="0" w:tplc="1480C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D3FD3"/>
    <w:multiLevelType w:val="hybridMultilevel"/>
    <w:tmpl w:val="98C6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F64C8"/>
    <w:multiLevelType w:val="hybridMultilevel"/>
    <w:tmpl w:val="965CD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B72F3"/>
    <w:multiLevelType w:val="hybridMultilevel"/>
    <w:tmpl w:val="127C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F7140"/>
    <w:multiLevelType w:val="hybridMultilevel"/>
    <w:tmpl w:val="2A64B34A"/>
    <w:lvl w:ilvl="0" w:tplc="737A8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D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9687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22B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85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C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629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E5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A3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92A21"/>
    <w:multiLevelType w:val="hybridMultilevel"/>
    <w:tmpl w:val="F1562154"/>
    <w:lvl w:ilvl="0" w:tplc="1EF2B2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B4135"/>
    <w:multiLevelType w:val="hybridMultilevel"/>
    <w:tmpl w:val="85FE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A7199"/>
    <w:multiLevelType w:val="multilevel"/>
    <w:tmpl w:val="CC0EC08C"/>
    <w:lvl w:ilvl="0">
      <w:start w:val="1"/>
      <w:numFmt w:val="decimal"/>
      <w:lvlText w:val="%1."/>
      <w:lvlJc w:val="left"/>
      <w:pPr>
        <w:tabs>
          <w:tab w:val="num" w:pos="1135"/>
        </w:tabs>
        <w:ind w:left="113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135"/>
        </w:tabs>
        <w:ind w:left="113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135"/>
        </w:tabs>
        <w:ind w:left="113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135"/>
        </w:tabs>
        <w:ind w:left="113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35"/>
        </w:tabs>
        <w:ind w:left="113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35"/>
        </w:tabs>
        <w:ind w:left="113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135"/>
        </w:tabs>
        <w:ind w:left="113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135"/>
        </w:tabs>
        <w:ind w:left="113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135"/>
        </w:tabs>
        <w:ind w:left="1135" w:firstLine="0"/>
      </w:pPr>
    </w:lvl>
  </w:abstractNum>
  <w:abstractNum w:abstractNumId="14" w15:restartNumberingAfterBreak="0">
    <w:nsid w:val="29A130A8"/>
    <w:multiLevelType w:val="hybridMultilevel"/>
    <w:tmpl w:val="A8EC1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75B70"/>
    <w:multiLevelType w:val="hybridMultilevel"/>
    <w:tmpl w:val="EB98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0669F"/>
    <w:multiLevelType w:val="hybridMultilevel"/>
    <w:tmpl w:val="A8EC1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A6852"/>
    <w:multiLevelType w:val="hybridMultilevel"/>
    <w:tmpl w:val="965CD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3296F"/>
    <w:multiLevelType w:val="hybridMultilevel"/>
    <w:tmpl w:val="493E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73C46"/>
    <w:multiLevelType w:val="hybridMultilevel"/>
    <w:tmpl w:val="1F1E2E5E"/>
    <w:lvl w:ilvl="0" w:tplc="865CE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51BCF"/>
    <w:multiLevelType w:val="hybridMultilevel"/>
    <w:tmpl w:val="3FD2C10C"/>
    <w:lvl w:ilvl="0" w:tplc="930228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14074"/>
    <w:multiLevelType w:val="hybridMultilevel"/>
    <w:tmpl w:val="4196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5140"/>
    <w:multiLevelType w:val="hybridMultilevel"/>
    <w:tmpl w:val="A8AA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1214C"/>
    <w:multiLevelType w:val="hybridMultilevel"/>
    <w:tmpl w:val="A8EC1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C79C9"/>
    <w:multiLevelType w:val="hybridMultilevel"/>
    <w:tmpl w:val="74A6A206"/>
    <w:lvl w:ilvl="0" w:tplc="F42E1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E82F24" w:tentative="1">
      <w:start w:val="1"/>
      <w:numFmt w:val="lowerLetter"/>
      <w:lvlText w:val="%2."/>
      <w:lvlJc w:val="left"/>
      <w:pPr>
        <w:ind w:left="1440" w:hanging="360"/>
      </w:pPr>
    </w:lvl>
    <w:lvl w:ilvl="2" w:tplc="F0B275BC" w:tentative="1">
      <w:start w:val="1"/>
      <w:numFmt w:val="lowerRoman"/>
      <w:lvlText w:val="%3."/>
      <w:lvlJc w:val="right"/>
      <w:pPr>
        <w:ind w:left="2160" w:hanging="180"/>
      </w:pPr>
    </w:lvl>
    <w:lvl w:ilvl="3" w:tplc="1DE2C4A4" w:tentative="1">
      <w:start w:val="1"/>
      <w:numFmt w:val="decimal"/>
      <w:lvlText w:val="%4."/>
      <w:lvlJc w:val="left"/>
      <w:pPr>
        <w:ind w:left="2880" w:hanging="360"/>
      </w:pPr>
    </w:lvl>
    <w:lvl w:ilvl="4" w:tplc="449ED63A" w:tentative="1">
      <w:start w:val="1"/>
      <w:numFmt w:val="lowerLetter"/>
      <w:lvlText w:val="%5."/>
      <w:lvlJc w:val="left"/>
      <w:pPr>
        <w:ind w:left="3600" w:hanging="360"/>
      </w:pPr>
    </w:lvl>
    <w:lvl w:ilvl="5" w:tplc="EB4EB05A" w:tentative="1">
      <w:start w:val="1"/>
      <w:numFmt w:val="lowerRoman"/>
      <w:lvlText w:val="%6."/>
      <w:lvlJc w:val="right"/>
      <w:pPr>
        <w:ind w:left="4320" w:hanging="180"/>
      </w:pPr>
    </w:lvl>
    <w:lvl w:ilvl="6" w:tplc="11E283D0" w:tentative="1">
      <w:start w:val="1"/>
      <w:numFmt w:val="decimal"/>
      <w:lvlText w:val="%7."/>
      <w:lvlJc w:val="left"/>
      <w:pPr>
        <w:ind w:left="5040" w:hanging="360"/>
      </w:pPr>
    </w:lvl>
    <w:lvl w:ilvl="7" w:tplc="2D5EDC30" w:tentative="1">
      <w:start w:val="1"/>
      <w:numFmt w:val="lowerLetter"/>
      <w:lvlText w:val="%8."/>
      <w:lvlJc w:val="left"/>
      <w:pPr>
        <w:ind w:left="5760" w:hanging="360"/>
      </w:pPr>
    </w:lvl>
    <w:lvl w:ilvl="8" w:tplc="A50C6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83151"/>
    <w:multiLevelType w:val="hybridMultilevel"/>
    <w:tmpl w:val="7EEA5DCA"/>
    <w:lvl w:ilvl="0" w:tplc="AC4A3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A7600"/>
    <w:multiLevelType w:val="hybridMultilevel"/>
    <w:tmpl w:val="32FC68AC"/>
    <w:lvl w:ilvl="0" w:tplc="C756C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96943"/>
    <w:multiLevelType w:val="hybridMultilevel"/>
    <w:tmpl w:val="E5F463B8"/>
    <w:lvl w:ilvl="0" w:tplc="F17E2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4ED14" w:tentative="1">
      <w:start w:val="1"/>
      <w:numFmt w:val="lowerLetter"/>
      <w:lvlText w:val="%2."/>
      <w:lvlJc w:val="left"/>
      <w:pPr>
        <w:ind w:left="1440" w:hanging="360"/>
      </w:pPr>
    </w:lvl>
    <w:lvl w:ilvl="2" w:tplc="C568CDC4" w:tentative="1">
      <w:start w:val="1"/>
      <w:numFmt w:val="lowerRoman"/>
      <w:lvlText w:val="%3."/>
      <w:lvlJc w:val="right"/>
      <w:pPr>
        <w:ind w:left="2160" w:hanging="180"/>
      </w:pPr>
    </w:lvl>
    <w:lvl w:ilvl="3" w:tplc="87C0519C" w:tentative="1">
      <w:start w:val="1"/>
      <w:numFmt w:val="decimal"/>
      <w:lvlText w:val="%4."/>
      <w:lvlJc w:val="left"/>
      <w:pPr>
        <w:ind w:left="2880" w:hanging="360"/>
      </w:pPr>
    </w:lvl>
    <w:lvl w:ilvl="4" w:tplc="4D5644E2" w:tentative="1">
      <w:start w:val="1"/>
      <w:numFmt w:val="lowerLetter"/>
      <w:lvlText w:val="%5."/>
      <w:lvlJc w:val="left"/>
      <w:pPr>
        <w:ind w:left="3600" w:hanging="360"/>
      </w:pPr>
    </w:lvl>
    <w:lvl w:ilvl="5" w:tplc="0BA4D2CE" w:tentative="1">
      <w:start w:val="1"/>
      <w:numFmt w:val="lowerRoman"/>
      <w:lvlText w:val="%6."/>
      <w:lvlJc w:val="right"/>
      <w:pPr>
        <w:ind w:left="4320" w:hanging="180"/>
      </w:pPr>
    </w:lvl>
    <w:lvl w:ilvl="6" w:tplc="E2C4FC94" w:tentative="1">
      <w:start w:val="1"/>
      <w:numFmt w:val="decimal"/>
      <w:lvlText w:val="%7."/>
      <w:lvlJc w:val="left"/>
      <w:pPr>
        <w:ind w:left="5040" w:hanging="360"/>
      </w:pPr>
    </w:lvl>
    <w:lvl w:ilvl="7" w:tplc="53F2CA9A" w:tentative="1">
      <w:start w:val="1"/>
      <w:numFmt w:val="lowerLetter"/>
      <w:lvlText w:val="%8."/>
      <w:lvlJc w:val="left"/>
      <w:pPr>
        <w:ind w:left="5760" w:hanging="360"/>
      </w:pPr>
    </w:lvl>
    <w:lvl w:ilvl="8" w:tplc="06646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82D1D"/>
    <w:multiLevelType w:val="hybridMultilevel"/>
    <w:tmpl w:val="A8EC1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055BC"/>
    <w:multiLevelType w:val="hybridMultilevel"/>
    <w:tmpl w:val="A8EC1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75426"/>
    <w:multiLevelType w:val="hybridMultilevel"/>
    <w:tmpl w:val="D294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6E28"/>
    <w:multiLevelType w:val="hybridMultilevel"/>
    <w:tmpl w:val="84507D6A"/>
    <w:lvl w:ilvl="0" w:tplc="8CDE8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BC23190" w:tentative="1">
      <w:start w:val="1"/>
      <w:numFmt w:val="lowerLetter"/>
      <w:lvlText w:val="%2."/>
      <w:lvlJc w:val="left"/>
      <w:pPr>
        <w:ind w:left="1800" w:hanging="360"/>
      </w:pPr>
    </w:lvl>
    <w:lvl w:ilvl="2" w:tplc="D4F2D06E" w:tentative="1">
      <w:start w:val="1"/>
      <w:numFmt w:val="lowerRoman"/>
      <w:lvlText w:val="%3."/>
      <w:lvlJc w:val="right"/>
      <w:pPr>
        <w:ind w:left="2520" w:hanging="180"/>
      </w:pPr>
    </w:lvl>
    <w:lvl w:ilvl="3" w:tplc="A74ED938" w:tentative="1">
      <w:start w:val="1"/>
      <w:numFmt w:val="decimal"/>
      <w:lvlText w:val="%4."/>
      <w:lvlJc w:val="left"/>
      <w:pPr>
        <w:ind w:left="3240" w:hanging="360"/>
      </w:pPr>
    </w:lvl>
    <w:lvl w:ilvl="4" w:tplc="C1E4D914" w:tentative="1">
      <w:start w:val="1"/>
      <w:numFmt w:val="lowerLetter"/>
      <w:lvlText w:val="%5."/>
      <w:lvlJc w:val="left"/>
      <w:pPr>
        <w:ind w:left="3960" w:hanging="360"/>
      </w:pPr>
    </w:lvl>
    <w:lvl w:ilvl="5" w:tplc="615ED388" w:tentative="1">
      <w:start w:val="1"/>
      <w:numFmt w:val="lowerRoman"/>
      <w:lvlText w:val="%6."/>
      <w:lvlJc w:val="right"/>
      <w:pPr>
        <w:ind w:left="4680" w:hanging="180"/>
      </w:pPr>
    </w:lvl>
    <w:lvl w:ilvl="6" w:tplc="A8A441D2" w:tentative="1">
      <w:start w:val="1"/>
      <w:numFmt w:val="decimal"/>
      <w:lvlText w:val="%7."/>
      <w:lvlJc w:val="left"/>
      <w:pPr>
        <w:ind w:left="5400" w:hanging="360"/>
      </w:pPr>
    </w:lvl>
    <w:lvl w:ilvl="7" w:tplc="9D601B52" w:tentative="1">
      <w:start w:val="1"/>
      <w:numFmt w:val="lowerLetter"/>
      <w:lvlText w:val="%8."/>
      <w:lvlJc w:val="left"/>
      <w:pPr>
        <w:ind w:left="6120" w:hanging="360"/>
      </w:pPr>
    </w:lvl>
    <w:lvl w:ilvl="8" w:tplc="81C6FD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E05E84"/>
    <w:multiLevelType w:val="hybridMultilevel"/>
    <w:tmpl w:val="A8EC1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71B46"/>
    <w:multiLevelType w:val="hybridMultilevel"/>
    <w:tmpl w:val="AEBC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A6753"/>
    <w:multiLevelType w:val="hybridMultilevel"/>
    <w:tmpl w:val="36D29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B7491"/>
    <w:multiLevelType w:val="hybridMultilevel"/>
    <w:tmpl w:val="ABA2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B7772"/>
    <w:multiLevelType w:val="hybridMultilevel"/>
    <w:tmpl w:val="8D8A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24E06"/>
    <w:multiLevelType w:val="hybridMultilevel"/>
    <w:tmpl w:val="F8661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E16B8"/>
    <w:multiLevelType w:val="hybridMultilevel"/>
    <w:tmpl w:val="A2F8A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B2252"/>
    <w:multiLevelType w:val="hybridMultilevel"/>
    <w:tmpl w:val="B608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4"/>
  </w:num>
  <w:num w:numId="6">
    <w:abstractNumId w:val="31"/>
  </w:num>
  <w:num w:numId="7">
    <w:abstractNumId w:val="27"/>
  </w:num>
  <w:num w:numId="8">
    <w:abstractNumId w:val="20"/>
  </w:num>
  <w:num w:numId="9">
    <w:abstractNumId w:val="13"/>
  </w:num>
  <w:num w:numId="10">
    <w:abstractNumId w:val="18"/>
  </w:num>
  <w:num w:numId="11">
    <w:abstractNumId w:val="9"/>
  </w:num>
  <w:num w:numId="12">
    <w:abstractNumId w:val="3"/>
  </w:num>
  <w:num w:numId="13">
    <w:abstractNumId w:val="12"/>
  </w:num>
  <w:num w:numId="14">
    <w:abstractNumId w:val="25"/>
  </w:num>
  <w:num w:numId="15">
    <w:abstractNumId w:val="5"/>
  </w:num>
  <w:num w:numId="16">
    <w:abstractNumId w:val="11"/>
  </w:num>
  <w:num w:numId="17">
    <w:abstractNumId w:val="6"/>
  </w:num>
  <w:num w:numId="18">
    <w:abstractNumId w:val="33"/>
  </w:num>
  <w:num w:numId="19">
    <w:abstractNumId w:val="34"/>
  </w:num>
  <w:num w:numId="20">
    <w:abstractNumId w:val="22"/>
  </w:num>
  <w:num w:numId="21">
    <w:abstractNumId w:val="38"/>
  </w:num>
  <w:num w:numId="22">
    <w:abstractNumId w:val="29"/>
  </w:num>
  <w:num w:numId="23">
    <w:abstractNumId w:val="14"/>
  </w:num>
  <w:num w:numId="24">
    <w:abstractNumId w:val="16"/>
  </w:num>
  <w:num w:numId="25">
    <w:abstractNumId w:val="32"/>
  </w:num>
  <w:num w:numId="26">
    <w:abstractNumId w:val="17"/>
  </w:num>
  <w:num w:numId="27">
    <w:abstractNumId w:val="4"/>
  </w:num>
  <w:num w:numId="28">
    <w:abstractNumId w:val="23"/>
  </w:num>
  <w:num w:numId="29">
    <w:abstractNumId w:val="28"/>
  </w:num>
  <w:num w:numId="30">
    <w:abstractNumId w:val="26"/>
  </w:num>
  <w:num w:numId="31">
    <w:abstractNumId w:val="35"/>
  </w:num>
  <w:num w:numId="32">
    <w:abstractNumId w:val="15"/>
  </w:num>
  <w:num w:numId="33">
    <w:abstractNumId w:val="30"/>
  </w:num>
  <w:num w:numId="34">
    <w:abstractNumId w:val="8"/>
  </w:num>
  <w:num w:numId="35">
    <w:abstractNumId w:val="7"/>
  </w:num>
  <w:num w:numId="36">
    <w:abstractNumId w:val="36"/>
  </w:num>
  <w:num w:numId="37">
    <w:abstractNumId w:val="19"/>
  </w:num>
  <w:num w:numId="38">
    <w:abstractNumId w:val="39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4C"/>
    <w:rsid w:val="000021FA"/>
    <w:rsid w:val="0001397C"/>
    <w:rsid w:val="000210AA"/>
    <w:rsid w:val="00031446"/>
    <w:rsid w:val="00052413"/>
    <w:rsid w:val="00076A28"/>
    <w:rsid w:val="000802BB"/>
    <w:rsid w:val="0008047A"/>
    <w:rsid w:val="0009084C"/>
    <w:rsid w:val="00093254"/>
    <w:rsid w:val="00093407"/>
    <w:rsid w:val="000D5429"/>
    <w:rsid w:val="000F0A16"/>
    <w:rsid w:val="0011389F"/>
    <w:rsid w:val="00121EC1"/>
    <w:rsid w:val="0018280B"/>
    <w:rsid w:val="00197269"/>
    <w:rsid w:val="001A30FF"/>
    <w:rsid w:val="001A46B7"/>
    <w:rsid w:val="001A6BA0"/>
    <w:rsid w:val="001B1047"/>
    <w:rsid w:val="001B1362"/>
    <w:rsid w:val="001B24EB"/>
    <w:rsid w:val="001B5BA6"/>
    <w:rsid w:val="001C0052"/>
    <w:rsid w:val="001C5B53"/>
    <w:rsid w:val="001D07EA"/>
    <w:rsid w:val="001D1444"/>
    <w:rsid w:val="001D4669"/>
    <w:rsid w:val="001E0AD4"/>
    <w:rsid w:val="001E75A0"/>
    <w:rsid w:val="001F1D44"/>
    <w:rsid w:val="00216DF2"/>
    <w:rsid w:val="00233FAC"/>
    <w:rsid w:val="00241834"/>
    <w:rsid w:val="00262FDF"/>
    <w:rsid w:val="002658A9"/>
    <w:rsid w:val="00272F22"/>
    <w:rsid w:val="00276F71"/>
    <w:rsid w:val="00297197"/>
    <w:rsid w:val="002A28DA"/>
    <w:rsid w:val="002B4578"/>
    <w:rsid w:val="002F027E"/>
    <w:rsid w:val="002F7AD3"/>
    <w:rsid w:val="00301F43"/>
    <w:rsid w:val="003100CC"/>
    <w:rsid w:val="00330515"/>
    <w:rsid w:val="00332BC1"/>
    <w:rsid w:val="00333F42"/>
    <w:rsid w:val="003507B3"/>
    <w:rsid w:val="003670A7"/>
    <w:rsid w:val="0037258E"/>
    <w:rsid w:val="00393334"/>
    <w:rsid w:val="00395D44"/>
    <w:rsid w:val="003A410A"/>
    <w:rsid w:val="003B0716"/>
    <w:rsid w:val="003B073A"/>
    <w:rsid w:val="003D0908"/>
    <w:rsid w:val="003E6FB1"/>
    <w:rsid w:val="00400884"/>
    <w:rsid w:val="00405CA4"/>
    <w:rsid w:val="0041411D"/>
    <w:rsid w:val="004204C8"/>
    <w:rsid w:val="004210E0"/>
    <w:rsid w:val="004213CE"/>
    <w:rsid w:val="00426879"/>
    <w:rsid w:val="004322A4"/>
    <w:rsid w:val="00454D93"/>
    <w:rsid w:val="00477FC6"/>
    <w:rsid w:val="0049376E"/>
    <w:rsid w:val="004A0E6C"/>
    <w:rsid w:val="004A2257"/>
    <w:rsid w:val="004A58CF"/>
    <w:rsid w:val="004B342A"/>
    <w:rsid w:val="004B3508"/>
    <w:rsid w:val="004B674E"/>
    <w:rsid w:val="004D549A"/>
    <w:rsid w:val="004D58EF"/>
    <w:rsid w:val="004D6FF1"/>
    <w:rsid w:val="005348B6"/>
    <w:rsid w:val="00540CA6"/>
    <w:rsid w:val="00541FAB"/>
    <w:rsid w:val="0054759A"/>
    <w:rsid w:val="005503A3"/>
    <w:rsid w:val="00554268"/>
    <w:rsid w:val="00561744"/>
    <w:rsid w:val="0056603A"/>
    <w:rsid w:val="005703AB"/>
    <w:rsid w:val="0057091C"/>
    <w:rsid w:val="005849A4"/>
    <w:rsid w:val="00587DC5"/>
    <w:rsid w:val="00593231"/>
    <w:rsid w:val="00593D5C"/>
    <w:rsid w:val="00595CD4"/>
    <w:rsid w:val="005A5034"/>
    <w:rsid w:val="005B056E"/>
    <w:rsid w:val="005C143F"/>
    <w:rsid w:val="005D2D9C"/>
    <w:rsid w:val="005E6E64"/>
    <w:rsid w:val="005F60BB"/>
    <w:rsid w:val="0060010E"/>
    <w:rsid w:val="0060500A"/>
    <w:rsid w:val="00611C09"/>
    <w:rsid w:val="00613DBE"/>
    <w:rsid w:val="00625FB2"/>
    <w:rsid w:val="00630FDE"/>
    <w:rsid w:val="00682454"/>
    <w:rsid w:val="0068246F"/>
    <w:rsid w:val="006B4AB8"/>
    <w:rsid w:val="006F5B0B"/>
    <w:rsid w:val="006F7778"/>
    <w:rsid w:val="007014B4"/>
    <w:rsid w:val="00701A0D"/>
    <w:rsid w:val="00706068"/>
    <w:rsid w:val="00706D78"/>
    <w:rsid w:val="0073333A"/>
    <w:rsid w:val="00736F8C"/>
    <w:rsid w:val="00740371"/>
    <w:rsid w:val="00744DAB"/>
    <w:rsid w:val="00757677"/>
    <w:rsid w:val="00762568"/>
    <w:rsid w:val="00766F85"/>
    <w:rsid w:val="00770859"/>
    <w:rsid w:val="00783C21"/>
    <w:rsid w:val="007843EF"/>
    <w:rsid w:val="007B5F54"/>
    <w:rsid w:val="007C141C"/>
    <w:rsid w:val="007C35D4"/>
    <w:rsid w:val="007C7460"/>
    <w:rsid w:val="007D6614"/>
    <w:rsid w:val="007E3A12"/>
    <w:rsid w:val="007E7249"/>
    <w:rsid w:val="007F2647"/>
    <w:rsid w:val="00802214"/>
    <w:rsid w:val="00804630"/>
    <w:rsid w:val="00811247"/>
    <w:rsid w:val="00813B1C"/>
    <w:rsid w:val="00814B18"/>
    <w:rsid w:val="00816CEA"/>
    <w:rsid w:val="00824FAD"/>
    <w:rsid w:val="008476E5"/>
    <w:rsid w:val="0085414A"/>
    <w:rsid w:val="008561DC"/>
    <w:rsid w:val="0086487A"/>
    <w:rsid w:val="00877BC2"/>
    <w:rsid w:val="00887175"/>
    <w:rsid w:val="00891214"/>
    <w:rsid w:val="00894804"/>
    <w:rsid w:val="008B240E"/>
    <w:rsid w:val="008D3142"/>
    <w:rsid w:val="008D3D4E"/>
    <w:rsid w:val="008E1141"/>
    <w:rsid w:val="008E11C0"/>
    <w:rsid w:val="008F3FCF"/>
    <w:rsid w:val="009078CD"/>
    <w:rsid w:val="00921415"/>
    <w:rsid w:val="00930432"/>
    <w:rsid w:val="00960106"/>
    <w:rsid w:val="009625EB"/>
    <w:rsid w:val="009654D7"/>
    <w:rsid w:val="00987CF9"/>
    <w:rsid w:val="00991101"/>
    <w:rsid w:val="009A2702"/>
    <w:rsid w:val="009E41E8"/>
    <w:rsid w:val="009E472E"/>
    <w:rsid w:val="009E59D8"/>
    <w:rsid w:val="00A774CD"/>
    <w:rsid w:val="00AA082D"/>
    <w:rsid w:val="00AA12A8"/>
    <w:rsid w:val="00AB6041"/>
    <w:rsid w:val="00AD4CDD"/>
    <w:rsid w:val="00AE6B99"/>
    <w:rsid w:val="00AF1D19"/>
    <w:rsid w:val="00AF4FA9"/>
    <w:rsid w:val="00AF590D"/>
    <w:rsid w:val="00AF7776"/>
    <w:rsid w:val="00B2237A"/>
    <w:rsid w:val="00B27202"/>
    <w:rsid w:val="00B34F0E"/>
    <w:rsid w:val="00B4083A"/>
    <w:rsid w:val="00B43A00"/>
    <w:rsid w:val="00B43A85"/>
    <w:rsid w:val="00B43C9F"/>
    <w:rsid w:val="00B4773D"/>
    <w:rsid w:val="00B50D8D"/>
    <w:rsid w:val="00B50F7D"/>
    <w:rsid w:val="00B6204A"/>
    <w:rsid w:val="00B638AA"/>
    <w:rsid w:val="00B66117"/>
    <w:rsid w:val="00B91553"/>
    <w:rsid w:val="00B928BA"/>
    <w:rsid w:val="00BA3857"/>
    <w:rsid w:val="00BA5B81"/>
    <w:rsid w:val="00BD2573"/>
    <w:rsid w:val="00BE2DCE"/>
    <w:rsid w:val="00BF6E6F"/>
    <w:rsid w:val="00C021BC"/>
    <w:rsid w:val="00C05DED"/>
    <w:rsid w:val="00C1621B"/>
    <w:rsid w:val="00C3024E"/>
    <w:rsid w:val="00C32A9B"/>
    <w:rsid w:val="00C341C3"/>
    <w:rsid w:val="00C45609"/>
    <w:rsid w:val="00C54C26"/>
    <w:rsid w:val="00C55AE6"/>
    <w:rsid w:val="00C62926"/>
    <w:rsid w:val="00C83AAC"/>
    <w:rsid w:val="00C854B2"/>
    <w:rsid w:val="00C9384E"/>
    <w:rsid w:val="00CA2917"/>
    <w:rsid w:val="00CA5B6D"/>
    <w:rsid w:val="00CB6948"/>
    <w:rsid w:val="00CD2113"/>
    <w:rsid w:val="00CD6210"/>
    <w:rsid w:val="00D0400D"/>
    <w:rsid w:val="00D12665"/>
    <w:rsid w:val="00D32EE6"/>
    <w:rsid w:val="00D472F2"/>
    <w:rsid w:val="00D56EB8"/>
    <w:rsid w:val="00D72329"/>
    <w:rsid w:val="00D82AFD"/>
    <w:rsid w:val="00D86383"/>
    <w:rsid w:val="00DA0C0B"/>
    <w:rsid w:val="00DA36B8"/>
    <w:rsid w:val="00DA5204"/>
    <w:rsid w:val="00DB36CB"/>
    <w:rsid w:val="00DC098A"/>
    <w:rsid w:val="00DC0B8B"/>
    <w:rsid w:val="00DC23A7"/>
    <w:rsid w:val="00DD68DC"/>
    <w:rsid w:val="00DF5513"/>
    <w:rsid w:val="00DF734B"/>
    <w:rsid w:val="00E110AA"/>
    <w:rsid w:val="00E2070C"/>
    <w:rsid w:val="00E223E8"/>
    <w:rsid w:val="00E22952"/>
    <w:rsid w:val="00E2532B"/>
    <w:rsid w:val="00E43664"/>
    <w:rsid w:val="00E536B6"/>
    <w:rsid w:val="00E70131"/>
    <w:rsid w:val="00E74600"/>
    <w:rsid w:val="00E76993"/>
    <w:rsid w:val="00E776A5"/>
    <w:rsid w:val="00E83772"/>
    <w:rsid w:val="00E862C3"/>
    <w:rsid w:val="00E916F8"/>
    <w:rsid w:val="00E917EB"/>
    <w:rsid w:val="00E91834"/>
    <w:rsid w:val="00E96E52"/>
    <w:rsid w:val="00E97C9A"/>
    <w:rsid w:val="00EA22CD"/>
    <w:rsid w:val="00EA4BE3"/>
    <w:rsid w:val="00EE2B5B"/>
    <w:rsid w:val="00EF5FE6"/>
    <w:rsid w:val="00F0778F"/>
    <w:rsid w:val="00F13A95"/>
    <w:rsid w:val="00F443A2"/>
    <w:rsid w:val="00F50705"/>
    <w:rsid w:val="00F609CA"/>
    <w:rsid w:val="00F64972"/>
    <w:rsid w:val="00F66017"/>
    <w:rsid w:val="00F75B42"/>
    <w:rsid w:val="00FA1EBF"/>
    <w:rsid w:val="00FA469E"/>
    <w:rsid w:val="00FD6A5F"/>
    <w:rsid w:val="00FD6D53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3CAF0"/>
  <w15:docId w15:val="{70F8C079-41CD-4FB0-9437-C7FD5BC4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FB2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625FB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625FB2"/>
  </w:style>
  <w:style w:type="character" w:customStyle="1" w:styleId="Domylnaczcionkaakapitu1">
    <w:name w:val="Domyślna czcionka akapitu1"/>
    <w:rsid w:val="00625FB2"/>
  </w:style>
  <w:style w:type="character" w:customStyle="1" w:styleId="Nagwek3Znak">
    <w:name w:val="Nagłówek 3 Znak"/>
    <w:rsid w:val="00625F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ymbolewypunktowania">
    <w:name w:val="Symbole wypunktowania"/>
    <w:rsid w:val="00625FB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625FB2"/>
  </w:style>
  <w:style w:type="paragraph" w:customStyle="1" w:styleId="Nagwek2">
    <w:name w:val="Nagłówek2"/>
    <w:basedOn w:val="Normalny"/>
    <w:next w:val="Tekstpodstawowy"/>
    <w:rsid w:val="00625FB2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Tekstpodstawowy">
    <w:name w:val="Body Text"/>
    <w:basedOn w:val="Normalny"/>
    <w:semiHidden/>
    <w:rsid w:val="00625FB2"/>
    <w:pPr>
      <w:spacing w:after="120"/>
    </w:pPr>
  </w:style>
  <w:style w:type="paragraph" w:styleId="Lista">
    <w:name w:val="List"/>
    <w:basedOn w:val="Tekstpodstawowy"/>
    <w:semiHidden/>
    <w:rsid w:val="00625FB2"/>
    <w:rPr>
      <w:rFonts w:cs="MS Mincho"/>
    </w:rPr>
  </w:style>
  <w:style w:type="paragraph" w:customStyle="1" w:styleId="Podpis2">
    <w:name w:val="Podpis2"/>
    <w:basedOn w:val="Normalny"/>
    <w:rsid w:val="00625FB2"/>
    <w:pPr>
      <w:suppressLineNumbers/>
      <w:spacing w:before="120" w:after="120"/>
    </w:pPr>
    <w:rPr>
      <w:rFonts w:cs="MS Mincho"/>
      <w:i/>
      <w:iCs/>
    </w:rPr>
  </w:style>
  <w:style w:type="paragraph" w:customStyle="1" w:styleId="Indeks">
    <w:name w:val="Indeks"/>
    <w:basedOn w:val="Normalny"/>
    <w:rsid w:val="00625FB2"/>
    <w:pPr>
      <w:suppressLineNumbers/>
    </w:pPr>
    <w:rPr>
      <w:rFonts w:cs="MS Mincho"/>
    </w:rPr>
  </w:style>
  <w:style w:type="paragraph" w:customStyle="1" w:styleId="Nagwek1">
    <w:name w:val="Nagłówek1"/>
    <w:basedOn w:val="Normalny"/>
    <w:next w:val="Tekstpodstawowy"/>
    <w:rsid w:val="00625FB2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customStyle="1" w:styleId="Podpis1">
    <w:name w:val="Podpis1"/>
    <w:basedOn w:val="Normalny"/>
    <w:rsid w:val="00625FB2"/>
    <w:pPr>
      <w:suppressLineNumbers/>
      <w:spacing w:before="120" w:after="120"/>
    </w:pPr>
    <w:rPr>
      <w:rFonts w:cs="MS Mincho"/>
      <w:i/>
      <w:iCs/>
    </w:rPr>
  </w:style>
  <w:style w:type="paragraph" w:styleId="Nagwek">
    <w:name w:val="header"/>
    <w:basedOn w:val="Normalny"/>
    <w:semiHidden/>
    <w:rsid w:val="00625FB2"/>
  </w:style>
  <w:style w:type="paragraph" w:styleId="Stopka">
    <w:name w:val="footer"/>
    <w:basedOn w:val="Normalny"/>
    <w:link w:val="StopkaZnak"/>
    <w:uiPriority w:val="99"/>
    <w:rsid w:val="00625FB2"/>
  </w:style>
  <w:style w:type="paragraph" w:styleId="Zwykytekst">
    <w:name w:val="Plain Text"/>
    <w:basedOn w:val="Normalny"/>
    <w:link w:val="ZwykytekstZnak"/>
    <w:semiHidden/>
    <w:rsid w:val="00395D44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395D44"/>
    <w:rPr>
      <w:rFonts w:ascii="Courier New" w:hAnsi="Courier New"/>
    </w:rPr>
  </w:style>
  <w:style w:type="paragraph" w:styleId="Akapitzlist">
    <w:name w:val="List Paragraph"/>
    <w:basedOn w:val="Normalny"/>
    <w:link w:val="AkapitzlistZnak"/>
    <w:uiPriority w:val="34"/>
    <w:qFormat/>
    <w:rsid w:val="000314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74600"/>
    <w:pPr>
      <w:suppressAutoHyphens w:val="0"/>
      <w:spacing w:before="100" w:beforeAutospacing="1" w:after="11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E207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070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5414A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EA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7E72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724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A12A8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33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9E59D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7843EF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3A410A"/>
    <w:rPr>
      <w:rFonts w:ascii="Calibri" w:hAnsi="Calibri" w:cs="Calibri"/>
      <w:sz w:val="22"/>
      <w:szCs w:val="22"/>
      <w:lang w:eastAsia="zh-CN"/>
    </w:rPr>
  </w:style>
  <w:style w:type="table" w:styleId="Tabelasiatki1jasna">
    <w:name w:val="Grid Table 1 Light"/>
    <w:basedOn w:val="Standardowy"/>
    <w:uiPriority w:val="46"/>
    <w:rsid w:val="003A41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3A41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opkaZnak">
    <w:name w:val="Stopka Znak"/>
    <w:basedOn w:val="Domylnaczcionkaakapitu"/>
    <w:link w:val="Stopka"/>
    <w:uiPriority w:val="99"/>
    <w:rsid w:val="00EE2B5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-wnioski@ni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rmistrz@nis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RG</vt:lpstr>
      <vt:lpstr>RG</vt:lpstr>
    </vt:vector>
  </TitlesOfParts>
  <Company>Urząd Gminy i Miasta w Nisku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</dc:title>
  <dc:creator>Agnieszka</dc:creator>
  <cp:lastModifiedBy>K-Haliniak</cp:lastModifiedBy>
  <cp:revision>2</cp:revision>
  <cp:lastPrinted>2021-05-11T06:57:00Z</cp:lastPrinted>
  <dcterms:created xsi:type="dcterms:W3CDTF">2021-06-07T09:46:00Z</dcterms:created>
  <dcterms:modified xsi:type="dcterms:W3CDTF">2021-06-07T09:46:00Z</dcterms:modified>
</cp:coreProperties>
</file>